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973D1C" w:rsidRDefault="00973D1C">
      <w:pPr>
        <w:rPr>
          <w:rFonts w:ascii="Arial" w:hAnsi="Arial"/>
          <w:sz w:val="22"/>
        </w:rPr>
      </w:pPr>
    </w:p>
    <w:p w:rsidR="00A10318" w:rsidRDefault="00A10318">
      <w:pPr>
        <w:rPr>
          <w:rFonts w:ascii="Arial" w:hAnsi="Arial"/>
          <w:sz w:val="22"/>
        </w:rPr>
      </w:pPr>
    </w:p>
    <w:p w:rsidR="00973D1C" w:rsidRDefault="00973D1C">
      <w:pPr>
        <w:rPr>
          <w:rFonts w:ascii="Arial" w:hAnsi="Arial"/>
          <w:sz w:val="22"/>
        </w:rPr>
      </w:pPr>
    </w:p>
    <w:p w:rsidR="00A10318" w:rsidRDefault="00A10318" w:rsidP="00A10318">
      <w:pPr>
        <w:tabs>
          <w:tab w:val="left" w:pos="9180"/>
        </w:tabs>
        <w:jc w:val="both"/>
        <w:rPr>
          <w:rFonts w:ascii="Arial" w:hAnsi="Arial"/>
          <w:b/>
          <w:szCs w:val="24"/>
          <w:u w:val="single"/>
        </w:rPr>
      </w:pPr>
      <w:r>
        <w:rPr>
          <w:rFonts w:ascii="Arial" w:hAnsi="Arial"/>
          <w:b/>
          <w:szCs w:val="24"/>
        </w:rPr>
        <w:t xml:space="preserve">Superior Court of Washington, County of </w:t>
      </w:r>
      <w:r>
        <w:rPr>
          <w:rFonts w:ascii="Arial" w:hAnsi="Arial"/>
          <w:b/>
          <w:szCs w:val="24"/>
          <w:u w:val="single"/>
        </w:rPr>
        <w:tab/>
      </w:r>
    </w:p>
    <w:p w:rsidR="00A10318" w:rsidRPr="008C240B" w:rsidRDefault="00A10318" w:rsidP="00A10318">
      <w:pPr>
        <w:tabs>
          <w:tab w:val="left" w:pos="9180"/>
        </w:tabs>
        <w:jc w:val="center"/>
        <w:rPr>
          <w:rFonts w:ascii="Arial" w:hAnsi="Arial"/>
          <w:b/>
          <w:szCs w:val="24"/>
        </w:rPr>
      </w:pPr>
      <w:r>
        <w:rPr>
          <w:rFonts w:ascii="Arial" w:hAnsi="Arial"/>
          <w:b/>
          <w:szCs w:val="24"/>
        </w:rPr>
        <w:t>Juvenile Court</w:t>
      </w:r>
    </w:p>
    <w:tbl>
      <w:tblPr>
        <w:tblW w:w="0" w:type="auto"/>
        <w:tblInd w:w="72" w:type="dxa"/>
        <w:tblLayout w:type="fixed"/>
        <w:tblCellMar>
          <w:left w:w="72" w:type="dxa"/>
          <w:right w:w="72" w:type="dxa"/>
        </w:tblCellMar>
        <w:tblLook w:val="0000" w:firstRow="0" w:lastRow="0" w:firstColumn="0" w:lastColumn="0" w:noHBand="0" w:noVBand="0"/>
      </w:tblPr>
      <w:tblGrid>
        <w:gridCol w:w="5292"/>
        <w:gridCol w:w="4068"/>
      </w:tblGrid>
      <w:tr w:rsidR="00973D1C">
        <w:trPr>
          <w:cantSplit/>
        </w:trPr>
        <w:tc>
          <w:tcPr>
            <w:tcW w:w="5292" w:type="dxa"/>
            <w:tcBorders>
              <w:top w:val="nil"/>
              <w:left w:val="nil"/>
              <w:bottom w:val="single" w:sz="18" w:space="0" w:color="auto"/>
              <w:right w:val="single" w:sz="6" w:space="0" w:color="auto"/>
            </w:tcBorders>
          </w:tcPr>
          <w:p w:rsidR="00973D1C" w:rsidRDefault="00973D1C">
            <w:pPr>
              <w:rPr>
                <w:rFonts w:ascii="Arial" w:hAnsi="Arial"/>
                <w:sz w:val="16"/>
              </w:rPr>
            </w:pPr>
            <w:r>
              <w:rPr>
                <w:rFonts w:ascii="Arial" w:hAnsi="Arial"/>
                <w:sz w:val="20"/>
              </w:rPr>
              <w:t>Dependency of:</w:t>
            </w:r>
          </w:p>
          <w:p w:rsidR="00973D1C" w:rsidRDefault="00973D1C">
            <w:pPr>
              <w:rPr>
                <w:rFonts w:ascii="Arial" w:hAnsi="Arial"/>
                <w:sz w:val="16"/>
              </w:rPr>
            </w:pPr>
          </w:p>
          <w:p w:rsidR="00973D1C" w:rsidRDefault="00973D1C">
            <w:pPr>
              <w:rPr>
                <w:rFonts w:ascii="Arial" w:hAnsi="Arial"/>
                <w:sz w:val="16"/>
              </w:rPr>
            </w:pPr>
          </w:p>
          <w:p w:rsidR="00973D1C" w:rsidRDefault="00973D1C">
            <w:pPr>
              <w:rPr>
                <w:rFonts w:ascii="Arial" w:hAnsi="Arial"/>
                <w:sz w:val="16"/>
              </w:rPr>
            </w:pPr>
          </w:p>
          <w:p w:rsidR="00973D1C" w:rsidRDefault="00973D1C">
            <w:pPr>
              <w:rPr>
                <w:rFonts w:ascii="Arial" w:hAnsi="Arial"/>
                <w:sz w:val="16"/>
              </w:rPr>
            </w:pPr>
          </w:p>
          <w:p w:rsidR="00973D1C" w:rsidRDefault="00973D1C">
            <w:pPr>
              <w:rPr>
                <w:rFonts w:ascii="Arial" w:hAnsi="Arial"/>
                <w:sz w:val="16"/>
              </w:rPr>
            </w:pPr>
          </w:p>
          <w:p w:rsidR="00973D1C" w:rsidRDefault="00973D1C">
            <w:pPr>
              <w:rPr>
                <w:rFonts w:ascii="Arial" w:hAnsi="Arial"/>
                <w:sz w:val="20"/>
              </w:rPr>
            </w:pPr>
            <w:r>
              <w:rPr>
                <w:rFonts w:ascii="Arial" w:hAnsi="Arial"/>
                <w:sz w:val="20"/>
              </w:rPr>
              <w:t xml:space="preserve">D.O.B.:  </w:t>
            </w:r>
          </w:p>
          <w:p w:rsidR="00973D1C" w:rsidRDefault="00973D1C">
            <w:pPr>
              <w:rPr>
                <w:rFonts w:ascii="Arial" w:hAnsi="Arial"/>
                <w:sz w:val="20"/>
              </w:rPr>
            </w:pPr>
          </w:p>
        </w:tc>
        <w:tc>
          <w:tcPr>
            <w:tcW w:w="4068" w:type="dxa"/>
            <w:tcBorders>
              <w:top w:val="nil"/>
              <w:left w:val="single" w:sz="6" w:space="0" w:color="auto"/>
              <w:bottom w:val="single" w:sz="18" w:space="0" w:color="auto"/>
              <w:right w:val="nil"/>
            </w:tcBorders>
          </w:tcPr>
          <w:p w:rsidR="00973D1C" w:rsidRDefault="00973D1C">
            <w:pPr>
              <w:rPr>
                <w:rFonts w:ascii="Arial" w:hAnsi="Arial"/>
                <w:b/>
                <w:sz w:val="22"/>
                <w:szCs w:val="22"/>
              </w:rPr>
            </w:pPr>
            <w:r>
              <w:rPr>
                <w:rFonts w:ascii="Arial" w:hAnsi="Arial"/>
                <w:b/>
                <w:sz w:val="22"/>
                <w:szCs w:val="22"/>
              </w:rPr>
              <w:t>No</w:t>
            </w:r>
            <w:r>
              <w:rPr>
                <w:rFonts w:ascii="Arial" w:hAnsi="Arial"/>
                <w:sz w:val="22"/>
                <w:szCs w:val="22"/>
              </w:rPr>
              <w:t>:</w:t>
            </w:r>
            <w:r>
              <w:rPr>
                <w:rFonts w:ascii="Arial" w:hAnsi="Arial"/>
                <w:b/>
                <w:sz w:val="22"/>
                <w:szCs w:val="22"/>
              </w:rPr>
              <w:t xml:space="preserve">  </w:t>
            </w:r>
          </w:p>
          <w:p w:rsidR="00973D1C" w:rsidRDefault="00973D1C" w:rsidP="00195304">
            <w:pPr>
              <w:spacing w:before="60"/>
              <w:rPr>
                <w:rFonts w:ascii="Arial" w:hAnsi="Arial"/>
                <w:b/>
                <w:sz w:val="22"/>
                <w:szCs w:val="22"/>
              </w:rPr>
            </w:pPr>
            <w:r>
              <w:rPr>
                <w:rFonts w:ascii="Arial" w:hAnsi="Arial"/>
                <w:b/>
                <w:sz w:val="22"/>
                <w:szCs w:val="22"/>
              </w:rPr>
              <w:t>Order and Authorization re Health Care and Education</w:t>
            </w:r>
          </w:p>
          <w:p w:rsidR="00973D1C" w:rsidRDefault="00A10318">
            <w:pPr>
              <w:rPr>
                <w:rFonts w:ascii="Arial" w:hAnsi="Arial"/>
                <w:b/>
                <w:sz w:val="22"/>
                <w:szCs w:val="22"/>
              </w:rPr>
            </w:pPr>
            <w:r>
              <w:rPr>
                <w:rFonts w:ascii="Arial" w:hAnsi="Arial"/>
                <w:b/>
                <w:sz w:val="22"/>
                <w:szCs w:val="22"/>
              </w:rPr>
              <w:t>[  ]</w:t>
            </w:r>
            <w:r w:rsidR="00973D1C">
              <w:rPr>
                <w:rFonts w:ascii="Arial" w:hAnsi="Arial"/>
                <w:b/>
                <w:sz w:val="22"/>
                <w:szCs w:val="22"/>
              </w:rPr>
              <w:t xml:space="preserve"> Amended</w:t>
            </w:r>
          </w:p>
          <w:p w:rsidR="00973D1C" w:rsidRDefault="00973D1C">
            <w:pPr>
              <w:rPr>
                <w:rFonts w:ascii="Arial" w:hAnsi="Arial"/>
                <w:sz w:val="20"/>
              </w:rPr>
            </w:pPr>
            <w:r>
              <w:rPr>
                <w:rFonts w:ascii="Arial" w:hAnsi="Arial"/>
                <w:b/>
                <w:sz w:val="22"/>
                <w:szCs w:val="22"/>
              </w:rPr>
              <w:t>(ORHCE)</w:t>
            </w:r>
          </w:p>
        </w:tc>
      </w:tr>
    </w:tbl>
    <w:p w:rsidR="00973D1C" w:rsidRPr="00A10318" w:rsidRDefault="00A10318" w:rsidP="00195304">
      <w:pPr>
        <w:tabs>
          <w:tab w:val="center" w:pos="4860"/>
        </w:tabs>
        <w:spacing w:before="120"/>
        <w:jc w:val="center"/>
        <w:rPr>
          <w:rFonts w:ascii="Arial" w:hAnsi="Arial"/>
          <w:b/>
          <w:sz w:val="22"/>
          <w:szCs w:val="22"/>
        </w:rPr>
      </w:pPr>
      <w:r>
        <w:rPr>
          <w:rFonts w:ascii="Arial" w:hAnsi="Arial"/>
          <w:b/>
          <w:sz w:val="22"/>
          <w:szCs w:val="22"/>
        </w:rPr>
        <w:t>I</w:t>
      </w:r>
      <w:r w:rsidR="00973D1C" w:rsidRPr="00A10318">
        <w:rPr>
          <w:rFonts w:ascii="Arial" w:hAnsi="Arial"/>
          <w:b/>
          <w:sz w:val="22"/>
          <w:szCs w:val="22"/>
        </w:rPr>
        <w:t>.  Basis</w:t>
      </w:r>
    </w:p>
    <w:p w:rsidR="00973D1C" w:rsidRPr="00195304" w:rsidRDefault="00973D1C" w:rsidP="00195304">
      <w:pPr>
        <w:tabs>
          <w:tab w:val="left" w:pos="-720"/>
        </w:tabs>
        <w:spacing w:before="120"/>
        <w:rPr>
          <w:rFonts w:ascii="Arial" w:hAnsi="Arial" w:cs="Arial"/>
          <w:sz w:val="22"/>
          <w:szCs w:val="22"/>
        </w:rPr>
      </w:pPr>
      <w:r w:rsidRPr="00195304">
        <w:rPr>
          <w:rFonts w:ascii="Arial" w:hAnsi="Arial" w:cs="Arial"/>
          <w:sz w:val="22"/>
          <w:szCs w:val="22"/>
        </w:rPr>
        <w:t>The court has reviewed the record in this case and considered the need for information pertaining to the physical and mental health and the educational needs of the child in order to determine appropriate services and to provide for adequate care for the child who is the subject of this action.</w:t>
      </w:r>
    </w:p>
    <w:p w:rsidR="00973D1C" w:rsidRPr="00A10318" w:rsidRDefault="00973D1C" w:rsidP="00195304">
      <w:pPr>
        <w:tabs>
          <w:tab w:val="center" w:pos="4860"/>
        </w:tabs>
        <w:spacing w:before="120"/>
        <w:jc w:val="center"/>
        <w:rPr>
          <w:rFonts w:ascii="Arial" w:hAnsi="Arial"/>
          <w:b/>
          <w:sz w:val="22"/>
          <w:szCs w:val="22"/>
        </w:rPr>
      </w:pPr>
      <w:r w:rsidRPr="00A10318">
        <w:rPr>
          <w:rFonts w:ascii="Arial" w:hAnsi="Arial"/>
          <w:b/>
          <w:sz w:val="22"/>
          <w:szCs w:val="22"/>
        </w:rPr>
        <w:t>II.  Findings</w:t>
      </w:r>
    </w:p>
    <w:p w:rsidR="00973D1C" w:rsidRPr="00195304" w:rsidRDefault="00973D1C" w:rsidP="00195304">
      <w:pPr>
        <w:tabs>
          <w:tab w:val="left" w:pos="-720"/>
        </w:tabs>
        <w:spacing w:before="120"/>
        <w:rPr>
          <w:rFonts w:ascii="Arial" w:hAnsi="Arial"/>
          <w:sz w:val="22"/>
          <w:szCs w:val="22"/>
        </w:rPr>
      </w:pPr>
      <w:r w:rsidRPr="00195304">
        <w:rPr>
          <w:rFonts w:ascii="Arial" w:hAnsi="Arial"/>
          <w:color w:val="000000"/>
          <w:sz w:val="22"/>
          <w:szCs w:val="22"/>
        </w:rPr>
        <w:t xml:space="preserve">Based on the record to </w:t>
      </w:r>
      <w:r w:rsidRPr="00195304">
        <w:rPr>
          <w:rFonts w:ascii="Arial" w:hAnsi="Arial" w:cs="Arial"/>
          <w:color w:val="000000"/>
          <w:sz w:val="22"/>
          <w:szCs w:val="22"/>
        </w:rPr>
        <w:t>date and on the court's determination that the child is in need of out-of-home placement,</w:t>
      </w:r>
      <w:r w:rsidRPr="00195304">
        <w:rPr>
          <w:rFonts w:ascii="Arial" w:hAnsi="Arial"/>
          <w:color w:val="000000"/>
          <w:sz w:val="22"/>
          <w:szCs w:val="22"/>
        </w:rPr>
        <w:t xml:space="preserve"> the court </w:t>
      </w:r>
      <w:r w:rsidRPr="00195304">
        <w:rPr>
          <w:rFonts w:ascii="Arial" w:hAnsi="Arial"/>
          <w:b/>
          <w:i/>
          <w:color w:val="000000"/>
          <w:sz w:val="22"/>
          <w:szCs w:val="22"/>
        </w:rPr>
        <w:t>finds</w:t>
      </w:r>
      <w:r w:rsidRPr="00195304">
        <w:rPr>
          <w:rFonts w:ascii="Arial" w:hAnsi="Arial"/>
          <w:color w:val="000000"/>
          <w:sz w:val="22"/>
          <w:szCs w:val="22"/>
        </w:rPr>
        <w:t xml:space="preserve"> that authorization for release of information and for decision-making relating to the health care and educational</w:t>
      </w:r>
      <w:r w:rsidRPr="00195304">
        <w:rPr>
          <w:rFonts w:ascii="Arial" w:hAnsi="Arial"/>
          <w:sz w:val="22"/>
          <w:szCs w:val="22"/>
        </w:rPr>
        <w:t xml:space="preserve"> needs of the child should be granted. </w:t>
      </w:r>
    </w:p>
    <w:p w:rsidR="00973D1C" w:rsidRPr="00A10318" w:rsidRDefault="00973D1C" w:rsidP="00195304">
      <w:pPr>
        <w:tabs>
          <w:tab w:val="center" w:pos="4860"/>
        </w:tabs>
        <w:spacing w:before="120"/>
        <w:jc w:val="center"/>
        <w:rPr>
          <w:rFonts w:ascii="Arial" w:hAnsi="Arial"/>
          <w:b/>
          <w:sz w:val="22"/>
          <w:szCs w:val="22"/>
        </w:rPr>
      </w:pPr>
      <w:r w:rsidRPr="00A10318">
        <w:rPr>
          <w:rFonts w:ascii="Arial" w:hAnsi="Arial"/>
          <w:b/>
          <w:sz w:val="22"/>
          <w:szCs w:val="22"/>
        </w:rPr>
        <w:t>III.  Order</w:t>
      </w:r>
    </w:p>
    <w:p w:rsidR="00973D1C" w:rsidRPr="00195304" w:rsidRDefault="00973D1C" w:rsidP="00195304">
      <w:pPr>
        <w:tabs>
          <w:tab w:val="center" w:pos="4860"/>
        </w:tabs>
        <w:spacing w:before="120"/>
        <w:rPr>
          <w:rFonts w:ascii="Arial" w:hAnsi="Arial"/>
          <w:sz w:val="22"/>
          <w:szCs w:val="22"/>
        </w:rPr>
      </w:pPr>
      <w:r w:rsidRPr="00195304">
        <w:rPr>
          <w:rFonts w:ascii="Arial" w:hAnsi="Arial"/>
          <w:b/>
          <w:i/>
          <w:sz w:val="22"/>
          <w:szCs w:val="22"/>
        </w:rPr>
        <w:t>The court orders that</w:t>
      </w:r>
      <w:r w:rsidRPr="00195304">
        <w:rPr>
          <w:rFonts w:ascii="Arial" w:hAnsi="Arial"/>
          <w:sz w:val="22"/>
          <w:szCs w:val="22"/>
        </w:rPr>
        <w:t>:</w:t>
      </w:r>
    </w:p>
    <w:p w:rsidR="00973D1C" w:rsidRPr="00195304" w:rsidRDefault="00973D1C" w:rsidP="00195304">
      <w:pPr>
        <w:tabs>
          <w:tab w:val="center" w:pos="4860"/>
        </w:tabs>
        <w:spacing w:before="120"/>
        <w:rPr>
          <w:rFonts w:ascii="Arial" w:hAnsi="Arial" w:cs="Arial"/>
          <w:sz w:val="22"/>
          <w:szCs w:val="22"/>
        </w:rPr>
      </w:pPr>
      <w:r w:rsidRPr="00195304">
        <w:rPr>
          <w:rFonts w:ascii="Arial" w:hAnsi="Arial" w:cs="Arial"/>
          <w:sz w:val="22"/>
          <w:szCs w:val="22"/>
        </w:rPr>
        <w:t>The Department of Children, Youth, and Families (DCYF) has the right to inspect and copy all health, medical, mental health, and education records of the above named child.  Where required by state and federal law, the DCYF must obtain the child’s consent.  Any agency, hospital, doctor, nurse, dentist, orthodontist, or other health care provider, therapist, drug/alcohol treatment provider, psychologist, psychiatrist, or mental health clinic, or health/medical records custodian or document management company, or school or school organization shall permit the DCYF to inspect and to obtain copies of any records relating to the child involved in the case, without the further consent of the parent or guardian of the child.</w:t>
      </w:r>
    </w:p>
    <w:p w:rsidR="00973D1C" w:rsidRPr="00195304" w:rsidRDefault="00973D1C" w:rsidP="00195304">
      <w:pPr>
        <w:tabs>
          <w:tab w:val="left" w:pos="5670"/>
          <w:tab w:val="left" w:pos="9090"/>
        </w:tabs>
        <w:spacing w:before="120"/>
        <w:rPr>
          <w:rFonts w:ascii="Arial" w:hAnsi="Arial" w:cs="Arial"/>
          <w:sz w:val="22"/>
          <w:szCs w:val="22"/>
        </w:rPr>
      </w:pPr>
      <w:r w:rsidRPr="00195304">
        <w:rPr>
          <w:rFonts w:ascii="Arial" w:hAnsi="Arial" w:cs="Arial"/>
          <w:sz w:val="22"/>
          <w:szCs w:val="22"/>
        </w:rPr>
        <w:t xml:space="preserve">The court appointed </w:t>
      </w:r>
      <w:r w:rsidRPr="00195304">
        <w:rPr>
          <w:rFonts w:ascii="Arial" w:hAnsi="Arial" w:cs="Arial"/>
          <w:i/>
          <w:sz w:val="22"/>
          <w:szCs w:val="22"/>
        </w:rPr>
        <w:t>(Name)</w:t>
      </w:r>
      <w:r w:rsidR="00A10318" w:rsidRPr="00195304">
        <w:rPr>
          <w:rFonts w:ascii="Arial" w:hAnsi="Arial" w:cs="Arial"/>
          <w:sz w:val="22"/>
          <w:szCs w:val="22"/>
        </w:rPr>
        <w:t xml:space="preserve"> </w:t>
      </w:r>
      <w:r w:rsidR="00A10318" w:rsidRPr="00195304">
        <w:rPr>
          <w:rFonts w:ascii="Arial" w:hAnsi="Arial" w:cs="Arial"/>
          <w:sz w:val="22"/>
          <w:szCs w:val="22"/>
          <w:u w:val="single"/>
        </w:rPr>
        <w:tab/>
      </w:r>
      <w:r w:rsidRPr="00195304">
        <w:rPr>
          <w:rFonts w:ascii="Arial" w:hAnsi="Arial" w:cs="Arial"/>
          <w:sz w:val="22"/>
          <w:szCs w:val="22"/>
        </w:rPr>
        <w:t xml:space="preserve"> on </w:t>
      </w:r>
      <w:r w:rsidRPr="00195304">
        <w:rPr>
          <w:rFonts w:ascii="Arial" w:hAnsi="Arial" w:cs="Arial"/>
          <w:i/>
          <w:sz w:val="22"/>
          <w:szCs w:val="22"/>
        </w:rPr>
        <w:t>(date)</w:t>
      </w:r>
      <w:r w:rsidRPr="00195304">
        <w:rPr>
          <w:rFonts w:ascii="Arial" w:hAnsi="Arial" w:cs="Arial"/>
          <w:sz w:val="22"/>
          <w:szCs w:val="22"/>
        </w:rPr>
        <w:t xml:space="preserve"> </w:t>
      </w:r>
      <w:r w:rsidR="00A10318" w:rsidRPr="00195304">
        <w:rPr>
          <w:rFonts w:ascii="Arial" w:hAnsi="Arial" w:cs="Arial"/>
          <w:sz w:val="22"/>
          <w:szCs w:val="22"/>
          <w:u w:val="single"/>
        </w:rPr>
        <w:tab/>
      </w:r>
      <w:r w:rsidRPr="00195304">
        <w:rPr>
          <w:rFonts w:ascii="Arial" w:hAnsi="Arial" w:cs="Arial"/>
          <w:sz w:val="22"/>
          <w:szCs w:val="22"/>
        </w:rPr>
        <w:t xml:space="preserve">to serve as the educational liaison for the child to carry out the responsibilities described in </w:t>
      </w:r>
      <w:r w:rsidRPr="00195304">
        <w:rPr>
          <w:rFonts w:ascii="Arial" w:hAnsi="Arial" w:cs="Arial"/>
          <w:sz w:val="22"/>
          <w:szCs w:val="22"/>
        </w:rPr>
        <w:br/>
        <w:t>RCW 13.34.046.  The educational liaison may have access to all educational records pertaining to the youth involved in the case, without the consent of a parent or guardian of the child, or if the child is under 13 years of age.</w:t>
      </w:r>
    </w:p>
    <w:p w:rsidR="00973D1C" w:rsidRPr="00195304" w:rsidRDefault="00973D1C" w:rsidP="00195304">
      <w:pPr>
        <w:spacing w:before="120"/>
        <w:rPr>
          <w:rFonts w:ascii="Arial" w:hAnsi="Arial" w:cs="Arial"/>
          <w:sz w:val="22"/>
          <w:szCs w:val="22"/>
        </w:rPr>
      </w:pPr>
      <w:r w:rsidRPr="00195304">
        <w:rPr>
          <w:rFonts w:ascii="Arial" w:hAnsi="Arial" w:cs="Arial"/>
          <w:sz w:val="22"/>
          <w:szCs w:val="22"/>
        </w:rPr>
        <w:t>The DCYF or its designee shall have authority and responsibility, where applicable, to notify the child’s school that the child is in out-of-home placement; enroll the child in school; request the transfer records; request and authorize evaluation of special needs; attend parent/teacher conferences; excuse absences; grant permission for extracurricular activities; authorize medications which need to be administered during school hours and sign for medical needs that arise during school hours; and complete or update school emergency contact records.</w:t>
      </w:r>
    </w:p>
    <w:p w:rsidR="00973D1C" w:rsidRPr="00195304" w:rsidRDefault="00973D1C" w:rsidP="00195304">
      <w:pPr>
        <w:spacing w:before="120"/>
        <w:rPr>
          <w:rFonts w:ascii="Arial" w:hAnsi="Arial" w:cs="Arial"/>
          <w:sz w:val="22"/>
          <w:szCs w:val="22"/>
        </w:rPr>
      </w:pPr>
      <w:r w:rsidRPr="00195304">
        <w:rPr>
          <w:rFonts w:ascii="Arial" w:hAnsi="Arial" w:cs="Arial"/>
          <w:sz w:val="22"/>
          <w:szCs w:val="22"/>
        </w:rPr>
        <w:t>The court further authorizes DCYF or its designee to share and receive information about the child with the child’s school and school district and with service providers in order to properly care for the child.</w:t>
      </w:r>
    </w:p>
    <w:p w:rsidR="00973D1C" w:rsidRPr="00195304" w:rsidRDefault="00973D1C" w:rsidP="00195304">
      <w:pPr>
        <w:spacing w:before="120"/>
        <w:rPr>
          <w:rFonts w:ascii="Arial" w:hAnsi="Arial" w:cs="Arial"/>
          <w:sz w:val="22"/>
          <w:szCs w:val="22"/>
        </w:rPr>
      </w:pPr>
      <w:r w:rsidRPr="00195304">
        <w:rPr>
          <w:rFonts w:ascii="Arial" w:hAnsi="Arial" w:cs="Arial"/>
          <w:sz w:val="22"/>
          <w:szCs w:val="22"/>
        </w:rPr>
        <w:t>The clerk shall provide certified copies of this order at no cost to the DCYF, at its request.</w:t>
      </w:r>
    </w:p>
    <w:p w:rsidR="00A10318" w:rsidRDefault="00A10318">
      <w:pPr>
        <w:tabs>
          <w:tab w:val="left" w:pos="3960"/>
          <w:tab w:val="left" w:pos="4680"/>
        </w:tabs>
        <w:rPr>
          <w:rFonts w:ascii="Arial" w:hAnsi="Arial" w:cs="Arial"/>
          <w:sz w:val="22"/>
          <w:szCs w:val="22"/>
        </w:rPr>
      </w:pPr>
    </w:p>
    <w:p w:rsidR="00973D1C" w:rsidRPr="00195304" w:rsidRDefault="00973D1C">
      <w:pPr>
        <w:tabs>
          <w:tab w:val="left" w:pos="3960"/>
          <w:tab w:val="left" w:pos="4680"/>
        </w:tabs>
        <w:rPr>
          <w:rFonts w:ascii="Arial" w:hAnsi="Arial" w:cs="Arial"/>
          <w:sz w:val="22"/>
          <w:szCs w:val="22"/>
        </w:rPr>
      </w:pPr>
      <w:r w:rsidRPr="00195304">
        <w:rPr>
          <w:rFonts w:ascii="Arial" w:hAnsi="Arial" w:cs="Arial"/>
          <w:sz w:val="22"/>
          <w:szCs w:val="22"/>
        </w:rPr>
        <w:t>Dated:_________________________</w:t>
      </w:r>
    </w:p>
    <w:p w:rsidR="00973D1C" w:rsidRPr="00195304" w:rsidRDefault="00973D1C">
      <w:pPr>
        <w:tabs>
          <w:tab w:val="left" w:pos="5040"/>
        </w:tabs>
        <w:rPr>
          <w:rFonts w:ascii="Arial" w:hAnsi="Arial" w:cs="Arial"/>
          <w:sz w:val="22"/>
          <w:szCs w:val="22"/>
        </w:rPr>
      </w:pPr>
      <w:r w:rsidRPr="00195304">
        <w:rPr>
          <w:rFonts w:ascii="Arial" w:hAnsi="Arial" w:cs="Arial"/>
          <w:sz w:val="22"/>
          <w:szCs w:val="22"/>
        </w:rPr>
        <w:tab/>
        <w:t>__________________________________</w:t>
      </w:r>
    </w:p>
    <w:p w:rsidR="00973D1C" w:rsidRPr="00195304" w:rsidRDefault="00973D1C">
      <w:pPr>
        <w:tabs>
          <w:tab w:val="left" w:pos="5040"/>
        </w:tabs>
        <w:rPr>
          <w:rFonts w:ascii="Arial" w:hAnsi="Arial" w:cs="Arial"/>
          <w:b/>
          <w:sz w:val="22"/>
          <w:szCs w:val="22"/>
        </w:rPr>
      </w:pPr>
      <w:r w:rsidRPr="00195304">
        <w:rPr>
          <w:rFonts w:ascii="Arial" w:hAnsi="Arial" w:cs="Arial"/>
          <w:sz w:val="22"/>
          <w:szCs w:val="22"/>
        </w:rPr>
        <w:tab/>
      </w:r>
      <w:r w:rsidRPr="00195304">
        <w:rPr>
          <w:rFonts w:ascii="Arial" w:hAnsi="Arial" w:cs="Arial"/>
          <w:b/>
          <w:sz w:val="22"/>
          <w:szCs w:val="22"/>
        </w:rPr>
        <w:t>Judge/Court Commissioner</w:t>
      </w:r>
    </w:p>
    <w:p w:rsidR="00973D1C" w:rsidRPr="00195304" w:rsidRDefault="00973D1C">
      <w:pPr>
        <w:tabs>
          <w:tab w:val="left" w:pos="-720"/>
        </w:tabs>
        <w:rPr>
          <w:rFonts w:ascii="Arial" w:hAnsi="Arial"/>
          <w:sz w:val="22"/>
          <w:szCs w:val="22"/>
        </w:rPr>
      </w:pPr>
      <w:r w:rsidRPr="00195304">
        <w:rPr>
          <w:rFonts w:ascii="Arial" w:hAnsi="Arial"/>
          <w:sz w:val="22"/>
          <w:szCs w:val="22"/>
        </w:rPr>
        <w:t xml:space="preserve">Presented by: </w:t>
      </w:r>
    </w:p>
    <w:p w:rsidR="00A10318" w:rsidRDefault="00A10318">
      <w:pPr>
        <w:tabs>
          <w:tab w:val="left" w:pos="-720"/>
          <w:tab w:val="left" w:pos="4320"/>
        </w:tabs>
        <w:rPr>
          <w:rFonts w:ascii="Arial" w:hAnsi="Arial"/>
          <w:sz w:val="22"/>
          <w:szCs w:val="22"/>
          <w:u w:val="single"/>
        </w:rPr>
      </w:pPr>
    </w:p>
    <w:p w:rsidR="00973D1C" w:rsidRPr="00195304" w:rsidRDefault="00973D1C">
      <w:pPr>
        <w:tabs>
          <w:tab w:val="left" w:pos="-720"/>
          <w:tab w:val="left" w:pos="4320"/>
        </w:tabs>
        <w:rPr>
          <w:rFonts w:ascii="Arial" w:hAnsi="Arial"/>
          <w:sz w:val="22"/>
          <w:szCs w:val="22"/>
          <w:u w:val="single"/>
        </w:rPr>
      </w:pPr>
      <w:r w:rsidRPr="00195304">
        <w:rPr>
          <w:rFonts w:ascii="Arial" w:hAnsi="Arial"/>
          <w:sz w:val="22"/>
          <w:szCs w:val="22"/>
          <w:u w:val="single"/>
        </w:rPr>
        <w:tab/>
      </w:r>
    </w:p>
    <w:p w:rsidR="00973D1C" w:rsidRPr="00195304" w:rsidRDefault="00973D1C">
      <w:pPr>
        <w:tabs>
          <w:tab w:val="left" w:pos="-720"/>
        </w:tabs>
        <w:rPr>
          <w:rFonts w:ascii="Arial" w:hAnsi="Arial"/>
          <w:sz w:val="22"/>
          <w:szCs w:val="22"/>
        </w:rPr>
      </w:pPr>
      <w:r w:rsidRPr="00195304">
        <w:rPr>
          <w:rFonts w:ascii="Arial" w:hAnsi="Arial"/>
          <w:sz w:val="22"/>
          <w:szCs w:val="22"/>
        </w:rPr>
        <w:t>Signature</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320"/>
        </w:tabs>
        <w:rPr>
          <w:rFonts w:ascii="Arial" w:hAnsi="Arial"/>
          <w:sz w:val="22"/>
          <w:szCs w:val="22"/>
          <w:u w:val="single"/>
        </w:rPr>
      </w:pPr>
      <w:r w:rsidRPr="00195304">
        <w:rPr>
          <w:rFonts w:ascii="Arial" w:hAnsi="Arial"/>
          <w:sz w:val="22"/>
          <w:szCs w:val="22"/>
          <w:u w:val="single"/>
        </w:rPr>
        <w:tab/>
      </w:r>
    </w:p>
    <w:p w:rsidR="00973D1C" w:rsidRPr="00195304" w:rsidRDefault="00973D1C">
      <w:pPr>
        <w:tabs>
          <w:tab w:val="left" w:pos="-720"/>
          <w:tab w:val="left" w:pos="3420"/>
        </w:tabs>
        <w:rPr>
          <w:rFonts w:ascii="Arial" w:hAnsi="Arial"/>
          <w:sz w:val="22"/>
          <w:szCs w:val="22"/>
        </w:rPr>
      </w:pPr>
      <w:r w:rsidRPr="00195304">
        <w:rPr>
          <w:rFonts w:ascii="Arial" w:hAnsi="Arial"/>
          <w:sz w:val="22"/>
          <w:szCs w:val="22"/>
        </w:rPr>
        <w:t xml:space="preserve">Print Name/Title </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spacing w:before="120"/>
        <w:rPr>
          <w:rFonts w:ascii="Arial" w:hAnsi="Arial"/>
          <w:sz w:val="22"/>
          <w:szCs w:val="22"/>
        </w:rPr>
      </w:pPr>
      <w:r w:rsidRPr="00195304">
        <w:rPr>
          <w:rFonts w:ascii="Arial" w:hAnsi="Arial"/>
          <w:sz w:val="22"/>
          <w:szCs w:val="22"/>
        </w:rPr>
        <w:t>Copy Received.  Approved for entry, notice of presentation waived.</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s>
        <w:rPr>
          <w:rFonts w:ascii="Arial" w:hAnsi="Arial"/>
          <w:sz w:val="22"/>
          <w:szCs w:val="22"/>
        </w:rPr>
      </w:pPr>
      <w:r w:rsidRPr="00195304">
        <w:rPr>
          <w:rFonts w:ascii="Arial" w:hAnsi="Arial"/>
          <w:sz w:val="22"/>
          <w:szCs w:val="22"/>
        </w:rPr>
        <w:t xml:space="preserve">Signature of </w:t>
      </w:r>
      <w:r w:rsidRPr="00195304">
        <w:rPr>
          <w:rFonts w:ascii="Arial" w:hAnsi="Arial"/>
          <w:b/>
          <w:sz w:val="22"/>
          <w:szCs w:val="22"/>
        </w:rPr>
        <w:t>Child</w:t>
      </w:r>
      <w:r w:rsidRPr="00195304">
        <w:rPr>
          <w:rFonts w:ascii="Arial" w:hAnsi="Arial"/>
          <w:sz w:val="22"/>
          <w:szCs w:val="22"/>
        </w:rPr>
        <w:tab/>
      </w:r>
      <w:r w:rsidR="00A10318" w:rsidRPr="00195304">
        <w:rPr>
          <w:rFonts w:ascii="Arial" w:hAnsi="Arial"/>
          <w:sz w:val="22"/>
          <w:szCs w:val="22"/>
        </w:rPr>
        <w:t>[  ]</w:t>
      </w:r>
      <w:r w:rsidRPr="00195304">
        <w:rPr>
          <w:rFonts w:ascii="Arial" w:hAnsi="Arial"/>
          <w:sz w:val="22"/>
          <w:szCs w:val="22"/>
        </w:rPr>
        <w:t xml:space="preserve"> Signature of Child’s Lawyer</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 w:val="left" w:pos="9000"/>
        </w:tabs>
        <w:rPr>
          <w:rFonts w:ascii="Arial" w:hAnsi="Arial"/>
          <w:sz w:val="22"/>
          <w:szCs w:val="22"/>
        </w:rPr>
      </w:pP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A10318">
      <w:pPr>
        <w:tabs>
          <w:tab w:val="left" w:pos="-720"/>
          <w:tab w:val="left" w:pos="4500"/>
          <w:tab w:val="left" w:pos="810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Pr="00195304">
        <w:rPr>
          <w:rFonts w:ascii="Arial" w:hAnsi="Arial"/>
          <w:b/>
          <w:sz w:val="22"/>
          <w:szCs w:val="22"/>
        </w:rPr>
        <w:t>Parent 1</w:t>
      </w:r>
      <w:r w:rsidR="00973D1C" w:rsidRPr="00195304">
        <w:rPr>
          <w:rFonts w:ascii="Arial" w:hAnsi="Arial"/>
          <w:sz w:val="22"/>
          <w:szCs w:val="22"/>
        </w:rPr>
        <w:tab/>
      </w: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Pr="00195304">
        <w:rPr>
          <w:rFonts w:ascii="Arial" w:hAnsi="Arial"/>
          <w:sz w:val="22"/>
          <w:szCs w:val="22"/>
        </w:rPr>
        <w:t>Parent 1</w:t>
      </w:r>
      <w:r w:rsidR="00973D1C" w:rsidRPr="00195304">
        <w:rPr>
          <w:rFonts w:ascii="Arial" w:hAnsi="Arial"/>
          <w:sz w:val="22"/>
          <w:szCs w:val="22"/>
        </w:rPr>
        <w:t>’s Lawyer</w:t>
      </w:r>
    </w:p>
    <w:p w:rsidR="00973D1C" w:rsidRPr="00195304" w:rsidRDefault="00A10318">
      <w:pPr>
        <w:tabs>
          <w:tab w:val="left" w:pos="-72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Pro Se, Advised of Right to Counsel</w:t>
      </w: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8100"/>
          <w:tab w:val="left" w:pos="9000"/>
        </w:tabs>
        <w:rPr>
          <w:rFonts w:ascii="Arial" w:hAnsi="Arial"/>
          <w:sz w:val="22"/>
          <w:szCs w:val="22"/>
        </w:rPr>
      </w:pP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A10318">
      <w:pPr>
        <w:tabs>
          <w:tab w:val="left" w:pos="-720"/>
          <w:tab w:val="left" w:pos="4500"/>
          <w:tab w:val="left" w:pos="810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Pr="00195304">
        <w:rPr>
          <w:rFonts w:ascii="Arial" w:hAnsi="Arial"/>
          <w:b/>
          <w:sz w:val="22"/>
          <w:szCs w:val="22"/>
        </w:rPr>
        <w:t>Parent2</w:t>
      </w:r>
      <w:r w:rsidR="00973D1C" w:rsidRPr="00195304">
        <w:rPr>
          <w:rFonts w:ascii="Arial" w:hAnsi="Arial"/>
          <w:sz w:val="22"/>
          <w:szCs w:val="22"/>
        </w:rPr>
        <w:tab/>
      </w: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Pr="00195304">
        <w:rPr>
          <w:rFonts w:ascii="Arial" w:hAnsi="Arial"/>
          <w:sz w:val="22"/>
          <w:szCs w:val="22"/>
        </w:rPr>
        <w:t>Parent 2</w:t>
      </w:r>
      <w:r w:rsidR="00973D1C" w:rsidRPr="00195304">
        <w:rPr>
          <w:rFonts w:ascii="Arial" w:hAnsi="Arial"/>
          <w:sz w:val="22"/>
          <w:szCs w:val="22"/>
        </w:rPr>
        <w:t>’s Lawyer</w:t>
      </w:r>
    </w:p>
    <w:p w:rsidR="00973D1C" w:rsidRPr="00195304" w:rsidRDefault="00A10318">
      <w:pPr>
        <w:tabs>
          <w:tab w:val="left" w:pos="-72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Pro Se, Advised of Right to Counsel</w:t>
      </w: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8100"/>
          <w:tab w:val="left" w:pos="9000"/>
        </w:tabs>
        <w:rPr>
          <w:rFonts w:ascii="Arial" w:hAnsi="Arial"/>
          <w:sz w:val="22"/>
          <w:szCs w:val="22"/>
        </w:rPr>
      </w:pP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A10318">
      <w:pPr>
        <w:tabs>
          <w:tab w:val="left" w:pos="-720"/>
          <w:tab w:val="left" w:pos="4500"/>
          <w:tab w:val="left" w:pos="810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00973D1C" w:rsidRPr="00195304">
        <w:rPr>
          <w:rFonts w:ascii="Arial" w:hAnsi="Arial"/>
          <w:b/>
          <w:sz w:val="22"/>
          <w:szCs w:val="22"/>
        </w:rPr>
        <w:t>Guardian or Legal Custodian</w:t>
      </w:r>
      <w:r w:rsidR="00973D1C" w:rsidRPr="00195304">
        <w:rPr>
          <w:rFonts w:ascii="Arial" w:hAnsi="Arial"/>
          <w:sz w:val="22"/>
          <w:szCs w:val="22"/>
        </w:rPr>
        <w:tab/>
      </w: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Signature of Guardian or Legal Custodian’s Lawyer</w:t>
      </w:r>
    </w:p>
    <w:p w:rsidR="00973D1C" w:rsidRPr="00195304" w:rsidRDefault="00A10318">
      <w:pPr>
        <w:tabs>
          <w:tab w:val="left" w:pos="-72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Pro Se, Advised of Right to Counsel</w:t>
      </w: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s>
        <w:rPr>
          <w:rFonts w:ascii="Arial" w:hAnsi="Arial"/>
          <w:sz w:val="22"/>
          <w:szCs w:val="22"/>
        </w:rPr>
      </w:pP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A10318">
      <w:pPr>
        <w:tabs>
          <w:tab w:val="left" w:pos="-720"/>
          <w:tab w:val="left" w:pos="4500"/>
          <w:tab w:val="left" w:pos="4860"/>
          <w:tab w:val="left" w:pos="810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Child’s </w:t>
      </w:r>
      <w:r w:rsidR="00973D1C" w:rsidRPr="00195304">
        <w:rPr>
          <w:rFonts w:ascii="Arial" w:hAnsi="Arial"/>
          <w:b/>
          <w:sz w:val="22"/>
          <w:szCs w:val="22"/>
        </w:rPr>
        <w:t>GAL</w:t>
      </w:r>
      <w:r w:rsidR="00973D1C" w:rsidRPr="00195304">
        <w:rPr>
          <w:rFonts w:ascii="Arial" w:hAnsi="Arial"/>
          <w:sz w:val="22"/>
          <w:szCs w:val="22"/>
        </w:rPr>
        <w:tab/>
      </w: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Signature of Lawyer for the Child’s GAL</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 w:val="left" w:pos="9000"/>
        </w:tabs>
        <w:rPr>
          <w:rFonts w:ascii="Arial" w:hAnsi="Arial"/>
          <w:sz w:val="22"/>
          <w:szCs w:val="22"/>
        </w:rPr>
      </w:pPr>
      <w:r w:rsidRPr="00195304">
        <w:rPr>
          <w:rFonts w:ascii="Arial" w:hAnsi="Arial"/>
          <w:sz w:val="22"/>
          <w:szCs w:val="22"/>
        </w:rPr>
        <w:t>Print Name</w:t>
      </w: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s>
        <w:rPr>
          <w:rFonts w:ascii="Arial" w:hAnsi="Arial"/>
          <w:sz w:val="22"/>
          <w:szCs w:val="22"/>
        </w:rPr>
      </w:pPr>
      <w:r w:rsidRPr="00195304">
        <w:rPr>
          <w:rFonts w:ascii="Arial" w:hAnsi="Arial"/>
          <w:sz w:val="22"/>
          <w:szCs w:val="22"/>
        </w:rPr>
        <w:t xml:space="preserve">Signature of </w:t>
      </w:r>
      <w:r w:rsidRPr="00195304">
        <w:rPr>
          <w:rFonts w:ascii="Arial" w:hAnsi="Arial"/>
          <w:b/>
          <w:sz w:val="22"/>
          <w:szCs w:val="22"/>
        </w:rPr>
        <w:t>DCYF Representative</w:t>
      </w:r>
      <w:r w:rsidRPr="00195304">
        <w:rPr>
          <w:rFonts w:ascii="Arial" w:hAnsi="Arial"/>
          <w:sz w:val="22"/>
          <w:szCs w:val="22"/>
        </w:rPr>
        <w:tab/>
        <w:t>Signature of DCYF Representative’s Lawyer</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 w:val="left" w:pos="9000"/>
        </w:tabs>
        <w:rPr>
          <w:rFonts w:ascii="Arial" w:hAnsi="Arial"/>
          <w:sz w:val="22"/>
          <w:szCs w:val="22"/>
        </w:rPr>
      </w:pPr>
      <w:r w:rsidRPr="00195304">
        <w:rPr>
          <w:rFonts w:ascii="Arial" w:hAnsi="Arial"/>
          <w:sz w:val="22"/>
          <w:szCs w:val="22"/>
        </w:rPr>
        <w:t>Print Name</w:t>
      </w: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A10318">
      <w:pPr>
        <w:tabs>
          <w:tab w:val="left" w:pos="-720"/>
          <w:tab w:val="left" w:pos="4500"/>
          <w:tab w:val="left" w:pos="4860"/>
          <w:tab w:val="left" w:pos="8100"/>
        </w:tabs>
        <w:rPr>
          <w:rFonts w:ascii="Arial" w:hAnsi="Arial"/>
          <w:sz w:val="22"/>
          <w:szCs w:val="22"/>
        </w:rPr>
      </w:pP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 xml:space="preserve">Signature of </w:t>
      </w:r>
      <w:r w:rsidR="00973D1C" w:rsidRPr="00195304">
        <w:rPr>
          <w:rFonts w:ascii="Arial" w:hAnsi="Arial"/>
          <w:b/>
          <w:sz w:val="22"/>
          <w:szCs w:val="22"/>
        </w:rPr>
        <w:t>Tribal Representative</w:t>
      </w:r>
      <w:r w:rsidR="00973D1C" w:rsidRPr="00195304">
        <w:rPr>
          <w:rFonts w:ascii="Arial" w:hAnsi="Arial"/>
          <w:sz w:val="22"/>
          <w:szCs w:val="22"/>
        </w:rPr>
        <w:tab/>
      </w:r>
      <w:r w:rsidRPr="00195304">
        <w:rPr>
          <w:rFonts w:ascii="Arial" w:hAnsi="Arial"/>
          <w:sz w:val="22"/>
          <w:szCs w:val="22"/>
        </w:rPr>
        <w:t>[  ]</w:t>
      </w:r>
      <w:r w:rsidR="000D1BA6" w:rsidRPr="00195304">
        <w:rPr>
          <w:rFonts w:ascii="Arial" w:hAnsi="Arial"/>
          <w:sz w:val="22"/>
          <w:szCs w:val="22"/>
        </w:rPr>
        <w:t xml:space="preserve"> </w:t>
      </w:r>
      <w:r w:rsidR="00973D1C" w:rsidRPr="00195304">
        <w:rPr>
          <w:rFonts w:ascii="Arial" w:hAnsi="Arial"/>
          <w:sz w:val="22"/>
          <w:szCs w:val="22"/>
        </w:rPr>
        <w:t>Signature</w:t>
      </w:r>
    </w:p>
    <w:p w:rsidR="00973D1C" w:rsidRPr="00195304" w:rsidRDefault="00973D1C">
      <w:pPr>
        <w:tabs>
          <w:tab w:val="left" w:pos="-720"/>
        </w:tabs>
        <w:rPr>
          <w:rFonts w:ascii="Arial" w:hAnsi="Arial"/>
          <w:sz w:val="22"/>
          <w:szCs w:val="22"/>
        </w:rPr>
      </w:pPr>
    </w:p>
    <w:p w:rsidR="00973D1C" w:rsidRPr="00195304" w:rsidRDefault="00973D1C">
      <w:pPr>
        <w:tabs>
          <w:tab w:val="left" w:pos="-720"/>
          <w:tab w:val="left" w:pos="4140"/>
          <w:tab w:val="left" w:pos="4500"/>
          <w:tab w:val="left" w:pos="9000"/>
        </w:tabs>
        <w:rPr>
          <w:rFonts w:ascii="Arial" w:hAnsi="Arial"/>
          <w:sz w:val="22"/>
          <w:szCs w:val="22"/>
          <w:u w:val="single"/>
        </w:rPr>
      </w:pPr>
      <w:r w:rsidRPr="00195304">
        <w:rPr>
          <w:rFonts w:ascii="Arial" w:hAnsi="Arial"/>
          <w:sz w:val="22"/>
          <w:szCs w:val="22"/>
          <w:u w:val="single"/>
        </w:rPr>
        <w:tab/>
      </w:r>
      <w:r w:rsidRPr="00195304">
        <w:rPr>
          <w:rFonts w:ascii="Arial" w:hAnsi="Arial"/>
          <w:sz w:val="22"/>
          <w:szCs w:val="22"/>
        </w:rPr>
        <w:tab/>
      </w:r>
      <w:r w:rsidRPr="00195304">
        <w:rPr>
          <w:rFonts w:ascii="Arial" w:hAnsi="Arial"/>
          <w:sz w:val="22"/>
          <w:szCs w:val="22"/>
          <w:u w:val="single"/>
        </w:rPr>
        <w:tab/>
      </w:r>
    </w:p>
    <w:p w:rsidR="00973D1C" w:rsidRPr="00195304" w:rsidRDefault="00973D1C">
      <w:pPr>
        <w:tabs>
          <w:tab w:val="left" w:pos="-720"/>
          <w:tab w:val="left" w:pos="4500"/>
          <w:tab w:val="left" w:pos="4860"/>
          <w:tab w:val="left" w:pos="8100"/>
          <w:tab w:val="left" w:pos="9000"/>
        </w:tabs>
        <w:rPr>
          <w:rFonts w:ascii="Arial" w:hAnsi="Arial"/>
          <w:sz w:val="22"/>
          <w:szCs w:val="22"/>
        </w:rPr>
      </w:pPr>
      <w:r w:rsidRPr="00195304">
        <w:rPr>
          <w:rFonts w:ascii="Arial" w:hAnsi="Arial"/>
          <w:sz w:val="22"/>
          <w:szCs w:val="22"/>
        </w:rPr>
        <w:t>Print Name</w:t>
      </w:r>
      <w:r w:rsidRPr="00195304">
        <w:rPr>
          <w:rFonts w:ascii="Arial" w:hAnsi="Arial"/>
          <w:sz w:val="22"/>
          <w:szCs w:val="22"/>
        </w:rPr>
        <w:tab/>
        <w:t>Print Name</w:t>
      </w:r>
      <w:r w:rsidRPr="00195304">
        <w:rPr>
          <w:rFonts w:ascii="Arial" w:hAnsi="Arial"/>
          <w:sz w:val="22"/>
          <w:szCs w:val="22"/>
        </w:rPr>
        <w:tab/>
      </w:r>
      <w:smartTag w:uri="urn:schemas-microsoft-com:office:smarttags" w:element="stockticker">
        <w:r w:rsidRPr="00195304">
          <w:rPr>
            <w:rFonts w:ascii="Arial" w:hAnsi="Arial"/>
            <w:sz w:val="22"/>
            <w:szCs w:val="22"/>
          </w:rPr>
          <w:t>WSBA</w:t>
        </w:r>
      </w:smartTag>
      <w:r w:rsidRPr="00195304">
        <w:rPr>
          <w:rFonts w:ascii="Arial" w:hAnsi="Arial"/>
          <w:sz w:val="22"/>
          <w:szCs w:val="22"/>
        </w:rPr>
        <w:t xml:space="preserve"> No.</w:t>
      </w:r>
    </w:p>
    <w:p w:rsidR="00973D1C" w:rsidRPr="00195304" w:rsidRDefault="00973D1C">
      <w:pPr>
        <w:tabs>
          <w:tab w:val="left" w:pos="-720"/>
          <w:tab w:val="left" w:pos="4500"/>
          <w:tab w:val="left" w:pos="4860"/>
          <w:tab w:val="left" w:pos="8100"/>
          <w:tab w:val="left" w:pos="9000"/>
        </w:tabs>
        <w:rPr>
          <w:rFonts w:ascii="Arial" w:hAnsi="Arial"/>
          <w:sz w:val="22"/>
          <w:szCs w:val="22"/>
        </w:rPr>
      </w:pPr>
      <w:r w:rsidRPr="00195304">
        <w:rPr>
          <w:rFonts w:ascii="Arial" w:hAnsi="Arial"/>
          <w:sz w:val="22"/>
          <w:szCs w:val="22"/>
        </w:rPr>
        <w:tab/>
        <w:t>Lawyer for _______________________</w:t>
      </w:r>
    </w:p>
    <w:p w:rsidR="00973D1C" w:rsidRPr="00195304" w:rsidRDefault="00973D1C">
      <w:pPr>
        <w:tabs>
          <w:tab w:val="left" w:pos="-720"/>
        </w:tabs>
        <w:rPr>
          <w:rFonts w:ascii="Arial" w:hAnsi="Arial"/>
          <w:sz w:val="22"/>
          <w:szCs w:val="22"/>
        </w:rPr>
      </w:pPr>
    </w:p>
    <w:p w:rsidR="00973D1C" w:rsidRPr="00195304" w:rsidRDefault="00973D1C">
      <w:pPr>
        <w:tabs>
          <w:tab w:val="left" w:pos="5040"/>
        </w:tabs>
        <w:rPr>
          <w:rFonts w:ascii="Arial" w:hAnsi="Arial" w:cs="Arial"/>
          <w:sz w:val="22"/>
          <w:szCs w:val="22"/>
        </w:rPr>
      </w:pPr>
    </w:p>
    <w:p w:rsidR="00973D1C" w:rsidRPr="00195304" w:rsidRDefault="00973D1C" w:rsidP="003B3092">
      <w:pPr>
        <w:tabs>
          <w:tab w:val="left" w:pos="5040"/>
        </w:tabs>
        <w:rPr>
          <w:rFonts w:ascii="Arial" w:hAnsi="Arial" w:cs="Arial"/>
          <w:sz w:val="22"/>
          <w:szCs w:val="22"/>
        </w:rPr>
      </w:pPr>
      <w:r w:rsidRPr="00195304">
        <w:rPr>
          <w:rFonts w:ascii="Arial" w:hAnsi="Arial" w:cs="Arial"/>
          <w:sz w:val="22"/>
          <w:szCs w:val="22"/>
        </w:rPr>
        <w:t>State of Washington</w:t>
      </w:r>
      <w:r w:rsidRPr="00195304">
        <w:rPr>
          <w:rFonts w:ascii="Arial" w:hAnsi="Arial" w:cs="Arial"/>
          <w:sz w:val="22"/>
          <w:szCs w:val="22"/>
        </w:rPr>
        <w:tab/>
      </w:r>
      <w:bookmarkStart w:id="0" w:name="_GoBack"/>
      <w:bookmarkEnd w:id="0"/>
      <w:r w:rsidRPr="00195304">
        <w:rPr>
          <w:rFonts w:ascii="Arial" w:hAnsi="Arial" w:cs="Arial"/>
          <w:sz w:val="22"/>
          <w:szCs w:val="22"/>
        </w:rPr>
        <w:t>)</w:t>
      </w: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County of ____________________</w:t>
      </w:r>
      <w:r w:rsidRPr="00195304">
        <w:rPr>
          <w:rFonts w:ascii="Arial" w:hAnsi="Arial" w:cs="Arial"/>
          <w:sz w:val="22"/>
          <w:szCs w:val="22"/>
        </w:rPr>
        <w:tab/>
        <w:t>) SS</w:t>
      </w:r>
    </w:p>
    <w:p w:rsidR="00973D1C" w:rsidRPr="00195304" w:rsidRDefault="00973D1C">
      <w:pPr>
        <w:tabs>
          <w:tab w:val="left" w:pos="3240"/>
          <w:tab w:val="left" w:pos="5040"/>
        </w:tabs>
        <w:rPr>
          <w:rFonts w:ascii="Arial" w:hAnsi="Arial" w:cs="Arial"/>
          <w:sz w:val="22"/>
          <w:szCs w:val="22"/>
        </w:rPr>
      </w:pP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I, _____________________ Clerk of the above entitled court, do</w:t>
      </w: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hereby certify that the foregoing instrument is a true and correct</w:t>
      </w: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copy of the original now on file in my office.</w:t>
      </w: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In witness whereof, I hereunto set my hand and the seal of said</w:t>
      </w:r>
    </w:p>
    <w:p w:rsidR="00973D1C" w:rsidRPr="00195304" w:rsidRDefault="00973D1C">
      <w:pPr>
        <w:tabs>
          <w:tab w:val="left" w:pos="3240"/>
          <w:tab w:val="left" w:pos="5040"/>
        </w:tabs>
        <w:rPr>
          <w:rFonts w:ascii="Arial" w:hAnsi="Arial" w:cs="Arial"/>
          <w:sz w:val="22"/>
          <w:szCs w:val="22"/>
        </w:rPr>
      </w:pPr>
      <w:r w:rsidRPr="00195304">
        <w:rPr>
          <w:rFonts w:ascii="Arial" w:hAnsi="Arial" w:cs="Arial"/>
          <w:sz w:val="22"/>
          <w:szCs w:val="22"/>
        </w:rPr>
        <w:t>court this ___________ day of _________________ 20 ______.</w:t>
      </w:r>
    </w:p>
    <w:p w:rsidR="00973D1C" w:rsidRPr="00195304" w:rsidRDefault="00973D1C">
      <w:pPr>
        <w:tabs>
          <w:tab w:val="center" w:pos="2700"/>
          <w:tab w:val="left" w:pos="3240"/>
          <w:tab w:val="left" w:pos="5040"/>
        </w:tabs>
        <w:spacing w:before="120"/>
        <w:rPr>
          <w:rFonts w:ascii="Arial" w:hAnsi="Arial" w:cs="Arial"/>
          <w:sz w:val="22"/>
          <w:szCs w:val="22"/>
        </w:rPr>
      </w:pPr>
      <w:r w:rsidRPr="00195304">
        <w:rPr>
          <w:rFonts w:ascii="Arial" w:hAnsi="Arial" w:cs="Arial"/>
          <w:sz w:val="22"/>
          <w:szCs w:val="22"/>
        </w:rPr>
        <w:tab/>
        <w:t>________________________, Clerk</w:t>
      </w:r>
    </w:p>
    <w:p w:rsidR="00973D1C" w:rsidRPr="00195304" w:rsidRDefault="00973D1C">
      <w:pPr>
        <w:tabs>
          <w:tab w:val="center" w:pos="2700"/>
          <w:tab w:val="left" w:pos="3240"/>
          <w:tab w:val="left" w:pos="5040"/>
        </w:tabs>
        <w:spacing w:before="120"/>
        <w:rPr>
          <w:rFonts w:ascii="Arial" w:hAnsi="Arial" w:cs="Arial"/>
          <w:sz w:val="22"/>
          <w:szCs w:val="22"/>
        </w:rPr>
      </w:pPr>
      <w:r w:rsidRPr="00195304">
        <w:rPr>
          <w:rFonts w:ascii="Arial" w:hAnsi="Arial" w:cs="Arial"/>
          <w:sz w:val="22"/>
          <w:szCs w:val="22"/>
        </w:rPr>
        <w:t>By _________________________________________, Depu</w:t>
      </w:r>
      <w:smartTag w:uri="urn:schemas-microsoft-com:office:smarttags" w:element="PersonName">
        <w:r w:rsidRPr="00195304">
          <w:rPr>
            <w:rFonts w:ascii="Arial" w:hAnsi="Arial" w:cs="Arial"/>
            <w:sz w:val="22"/>
            <w:szCs w:val="22"/>
          </w:rPr>
          <w:t>t</w:t>
        </w:r>
      </w:smartTag>
      <w:r w:rsidRPr="00195304">
        <w:rPr>
          <w:rFonts w:ascii="Arial" w:hAnsi="Arial" w:cs="Arial"/>
          <w:sz w:val="22"/>
          <w:szCs w:val="22"/>
        </w:rPr>
        <w:t>y.</w:t>
      </w:r>
    </w:p>
    <w:p w:rsidR="00973D1C" w:rsidRPr="00195304" w:rsidRDefault="00973D1C">
      <w:pPr>
        <w:tabs>
          <w:tab w:val="center" w:pos="2700"/>
          <w:tab w:val="left" w:pos="3240"/>
          <w:tab w:val="left" w:pos="5040"/>
        </w:tabs>
        <w:spacing w:before="120"/>
        <w:rPr>
          <w:rFonts w:ascii="Arial" w:hAnsi="Arial" w:cs="Arial"/>
          <w:sz w:val="22"/>
          <w:szCs w:val="22"/>
        </w:rPr>
      </w:pPr>
    </w:p>
    <w:sectPr w:rsidR="00973D1C" w:rsidRPr="00195304">
      <w:footerReference w:type="default" r:id="rId7"/>
      <w:type w:val="continuous"/>
      <w:pgSz w:w="12240" w:h="15840" w:code="1"/>
      <w:pgMar w:top="1440" w:right="1440" w:bottom="1440" w:left="1440" w:header="0" w:footer="100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59" w:rsidRDefault="00591C59">
      <w:r>
        <w:separator/>
      </w:r>
    </w:p>
  </w:endnote>
  <w:endnote w:type="continuationSeparator" w:id="0">
    <w:p w:rsidR="00591C59" w:rsidRDefault="0059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0"/>
      <w:gridCol w:w="3149"/>
      <w:gridCol w:w="3091"/>
    </w:tblGrid>
    <w:tr w:rsidR="000632AE" w:rsidRPr="00B14ACB" w:rsidTr="005D2B75">
      <w:tc>
        <w:tcPr>
          <w:tcW w:w="3192" w:type="dxa"/>
          <w:shd w:val="clear" w:color="auto" w:fill="auto"/>
        </w:tcPr>
        <w:p w:rsidR="00CD41E3" w:rsidRDefault="00CD41E3" w:rsidP="00CD41E3">
          <w:pPr>
            <w:tabs>
              <w:tab w:val="center" w:pos="1448"/>
            </w:tabs>
            <w:rPr>
              <w:rFonts w:ascii="Arial" w:hAnsi="Arial" w:cs="Arial"/>
              <w:i/>
              <w:sz w:val="18"/>
              <w:szCs w:val="18"/>
            </w:rPr>
          </w:pPr>
          <w:r>
            <w:rPr>
              <w:rFonts w:ascii="Arial" w:hAnsi="Arial" w:cs="Arial"/>
              <w:sz w:val="18"/>
              <w:szCs w:val="18"/>
            </w:rPr>
            <w:t>R</w:t>
          </w:r>
          <w:r w:rsidR="000632AE">
            <w:rPr>
              <w:rFonts w:ascii="Arial" w:hAnsi="Arial" w:cs="Arial"/>
              <w:sz w:val="18"/>
              <w:szCs w:val="18"/>
            </w:rPr>
            <w:t>CW 74.13.550-.590</w:t>
          </w:r>
          <w:r w:rsidRPr="00B14ACB">
            <w:rPr>
              <w:rFonts w:ascii="Arial" w:hAnsi="Arial" w:cs="Arial"/>
              <w:i/>
              <w:sz w:val="18"/>
              <w:szCs w:val="18"/>
            </w:rPr>
            <w:t xml:space="preserve"> </w:t>
          </w:r>
        </w:p>
        <w:p w:rsidR="00CD41E3" w:rsidRPr="00B14ACB" w:rsidRDefault="003B3092" w:rsidP="00CD41E3">
          <w:pPr>
            <w:tabs>
              <w:tab w:val="center" w:pos="1448"/>
            </w:tabs>
            <w:rPr>
              <w:rStyle w:val="PageNumber"/>
              <w:rFonts w:ascii="Arial" w:hAnsi="Arial" w:cs="Arial"/>
              <w:i/>
              <w:sz w:val="18"/>
              <w:szCs w:val="18"/>
            </w:rPr>
          </w:pPr>
          <w:r>
            <w:rPr>
              <w:rStyle w:val="PageNumber"/>
              <w:rFonts w:ascii="Arial" w:hAnsi="Arial" w:cs="Arial"/>
              <w:i/>
              <w:sz w:val="18"/>
              <w:szCs w:val="18"/>
            </w:rPr>
            <w:t>(08</w:t>
          </w:r>
          <w:r w:rsidR="00CD41E3" w:rsidRPr="00B14ACB">
            <w:rPr>
              <w:rStyle w:val="PageNumber"/>
              <w:rFonts w:ascii="Arial" w:hAnsi="Arial" w:cs="Arial"/>
              <w:i/>
              <w:sz w:val="18"/>
              <w:szCs w:val="18"/>
            </w:rPr>
            <w:t>/2023)</w:t>
          </w:r>
          <w:r w:rsidR="00CD41E3" w:rsidRPr="00B14ACB">
            <w:rPr>
              <w:rStyle w:val="PageNumber"/>
              <w:rFonts w:ascii="Arial" w:hAnsi="Arial" w:cs="Arial"/>
              <w:i/>
              <w:sz w:val="18"/>
              <w:szCs w:val="18"/>
            </w:rPr>
            <w:tab/>
          </w:r>
        </w:p>
        <w:p w:rsidR="00CD41E3" w:rsidRPr="00B14ACB" w:rsidRDefault="00CD41E3" w:rsidP="00CD41E3">
          <w:pPr>
            <w:tabs>
              <w:tab w:val="center" w:pos="4680"/>
            </w:tabs>
            <w:rPr>
              <w:rFonts w:ascii="Arial" w:hAnsi="Arial" w:cs="Arial"/>
              <w:sz w:val="18"/>
              <w:szCs w:val="18"/>
            </w:rPr>
          </w:pPr>
          <w:r w:rsidRPr="00B14ACB">
            <w:rPr>
              <w:rStyle w:val="PageNumber"/>
              <w:rFonts w:ascii="Arial" w:hAnsi="Arial" w:cs="Arial"/>
              <w:b/>
              <w:sz w:val="18"/>
              <w:szCs w:val="18"/>
            </w:rPr>
            <w:t xml:space="preserve">WPF JU </w:t>
          </w:r>
          <w:r>
            <w:rPr>
              <w:rStyle w:val="PageNumber"/>
              <w:rFonts w:ascii="Arial" w:hAnsi="Arial" w:cs="Arial"/>
              <w:b/>
              <w:sz w:val="18"/>
              <w:szCs w:val="18"/>
            </w:rPr>
            <w:t>02.0</w:t>
          </w:r>
          <w:r w:rsidR="000632AE">
            <w:rPr>
              <w:rStyle w:val="PageNumber"/>
              <w:rFonts w:ascii="Arial" w:hAnsi="Arial" w:cs="Arial"/>
              <w:b/>
              <w:sz w:val="18"/>
              <w:szCs w:val="18"/>
            </w:rPr>
            <w:t>240</w:t>
          </w:r>
        </w:p>
      </w:tc>
      <w:tc>
        <w:tcPr>
          <w:tcW w:w="3192" w:type="dxa"/>
          <w:shd w:val="clear" w:color="auto" w:fill="auto"/>
        </w:tcPr>
        <w:p w:rsidR="00CD41E3" w:rsidRPr="00B14ACB" w:rsidRDefault="000632AE" w:rsidP="00CD41E3">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 Authorizing re: Healthcare/Education</w:t>
          </w:r>
        </w:p>
        <w:p w:rsidR="00CD41E3" w:rsidRPr="00B14ACB" w:rsidRDefault="00CD41E3" w:rsidP="00CD41E3">
          <w:pPr>
            <w:pStyle w:val="Footer"/>
            <w:tabs>
              <w:tab w:val="clear" w:pos="4320"/>
              <w:tab w:val="clear" w:pos="8640"/>
              <w:tab w:val="center" w:pos="4680"/>
              <w:tab w:val="right" w:pos="9360"/>
            </w:tabs>
            <w:jc w:val="center"/>
            <w:rPr>
              <w:rFonts w:ascii="Arial" w:hAnsi="Arial" w:cs="Arial"/>
              <w:b/>
              <w:sz w:val="18"/>
              <w:szCs w:val="18"/>
            </w:rPr>
          </w:pPr>
          <w:r w:rsidRPr="00B14ACB">
            <w:rPr>
              <w:rStyle w:val="PageNumber"/>
              <w:rFonts w:ascii="Arial" w:hAnsi="Arial" w:cs="Arial"/>
              <w:sz w:val="18"/>
              <w:szCs w:val="18"/>
            </w:rPr>
            <w:t>p.</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PAGE </w:instrText>
          </w:r>
          <w:r w:rsidRPr="00B14ACB">
            <w:rPr>
              <w:rStyle w:val="PageNumber"/>
              <w:rFonts w:ascii="Arial" w:hAnsi="Arial" w:cs="Arial"/>
              <w:b/>
              <w:sz w:val="18"/>
              <w:szCs w:val="18"/>
            </w:rPr>
            <w:fldChar w:fldCharType="separate"/>
          </w:r>
          <w:r w:rsidR="003B3092">
            <w:rPr>
              <w:rStyle w:val="PageNumber"/>
              <w:rFonts w:ascii="Arial" w:hAnsi="Arial" w:cs="Arial"/>
              <w:b/>
              <w:noProof/>
              <w:sz w:val="18"/>
              <w:szCs w:val="18"/>
            </w:rPr>
            <w:t>2</w:t>
          </w:r>
          <w:r w:rsidRPr="00B14ACB">
            <w:rPr>
              <w:rStyle w:val="PageNumber"/>
              <w:rFonts w:ascii="Arial" w:hAnsi="Arial" w:cs="Arial"/>
              <w:b/>
              <w:sz w:val="18"/>
              <w:szCs w:val="18"/>
            </w:rPr>
            <w:fldChar w:fldCharType="end"/>
          </w:r>
          <w:r w:rsidRPr="00B14ACB">
            <w:rPr>
              <w:rStyle w:val="PageNumber"/>
              <w:rFonts w:ascii="Arial" w:hAnsi="Arial" w:cs="Arial"/>
              <w:b/>
              <w:sz w:val="18"/>
              <w:szCs w:val="18"/>
            </w:rPr>
            <w:t xml:space="preserve"> </w:t>
          </w:r>
          <w:r w:rsidRPr="00B14ACB">
            <w:rPr>
              <w:rStyle w:val="PageNumber"/>
              <w:rFonts w:ascii="Arial" w:hAnsi="Arial" w:cs="Arial"/>
              <w:sz w:val="18"/>
              <w:szCs w:val="18"/>
            </w:rPr>
            <w:t>of</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SECTIONPAGES  </w:instrText>
          </w:r>
          <w:r w:rsidRPr="00B14ACB">
            <w:rPr>
              <w:rStyle w:val="PageNumber"/>
              <w:rFonts w:ascii="Arial" w:hAnsi="Arial" w:cs="Arial"/>
              <w:b/>
              <w:sz w:val="18"/>
              <w:szCs w:val="18"/>
            </w:rPr>
            <w:fldChar w:fldCharType="separate"/>
          </w:r>
          <w:r w:rsidR="003B3092">
            <w:rPr>
              <w:rStyle w:val="PageNumber"/>
              <w:rFonts w:ascii="Arial" w:hAnsi="Arial" w:cs="Arial"/>
              <w:b/>
              <w:noProof/>
              <w:sz w:val="18"/>
              <w:szCs w:val="18"/>
            </w:rPr>
            <w:t>3</w:t>
          </w:r>
          <w:r w:rsidRPr="00B14ACB">
            <w:rPr>
              <w:rStyle w:val="PageNumber"/>
              <w:rFonts w:ascii="Arial" w:hAnsi="Arial" w:cs="Arial"/>
              <w:b/>
              <w:sz w:val="18"/>
              <w:szCs w:val="18"/>
            </w:rPr>
            <w:fldChar w:fldCharType="end"/>
          </w:r>
        </w:p>
      </w:tc>
      <w:tc>
        <w:tcPr>
          <w:tcW w:w="3192" w:type="dxa"/>
          <w:shd w:val="clear" w:color="auto" w:fill="auto"/>
        </w:tcPr>
        <w:p w:rsidR="00CD41E3" w:rsidRPr="00B14ACB" w:rsidRDefault="00CD41E3" w:rsidP="00CD41E3">
          <w:pPr>
            <w:pStyle w:val="Footer"/>
            <w:tabs>
              <w:tab w:val="clear" w:pos="4320"/>
              <w:tab w:val="clear" w:pos="8640"/>
              <w:tab w:val="center" w:pos="4680"/>
              <w:tab w:val="right" w:pos="9360"/>
            </w:tabs>
            <w:rPr>
              <w:rFonts w:ascii="Arial" w:hAnsi="Arial" w:cs="Arial"/>
              <w:sz w:val="18"/>
              <w:szCs w:val="18"/>
            </w:rPr>
          </w:pPr>
        </w:p>
      </w:tc>
    </w:tr>
  </w:tbl>
  <w:p w:rsidR="00973D1C" w:rsidRDefault="00973D1C">
    <w:pPr>
      <w:pStyle w:val="Footer"/>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59" w:rsidRDefault="00591C59">
      <w:r>
        <w:separator/>
      </w:r>
    </w:p>
  </w:footnote>
  <w:footnote w:type="continuationSeparator" w:id="0">
    <w:p w:rsidR="00591C59" w:rsidRDefault="00591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F15"/>
    <w:multiLevelType w:val="hybridMultilevel"/>
    <w:tmpl w:val="284C4082"/>
    <w:lvl w:ilvl="0" w:tplc="67B4E1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346A26"/>
    <w:multiLevelType w:val="hybridMultilevel"/>
    <w:tmpl w:val="56AEC41A"/>
    <w:lvl w:ilvl="0" w:tplc="684C94C2">
      <w:start w:val="3"/>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2736D1"/>
    <w:multiLevelType w:val="hybridMultilevel"/>
    <w:tmpl w:val="396C5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33A3D"/>
    <w:multiLevelType w:val="multilevel"/>
    <w:tmpl w:val="396C5F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9A"/>
    <w:rsid w:val="000632AE"/>
    <w:rsid w:val="000D1BA6"/>
    <w:rsid w:val="00185C9A"/>
    <w:rsid w:val="00195304"/>
    <w:rsid w:val="003B3092"/>
    <w:rsid w:val="004960B9"/>
    <w:rsid w:val="00591C59"/>
    <w:rsid w:val="006B6F69"/>
    <w:rsid w:val="00973D1C"/>
    <w:rsid w:val="009C1E3E"/>
    <w:rsid w:val="00A10318"/>
    <w:rsid w:val="00A66191"/>
    <w:rsid w:val="00BD7D9B"/>
    <w:rsid w:val="00CD41E3"/>
    <w:rsid w:val="00DC0875"/>
    <w:rsid w:val="00F3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rsid w:val="00CD41E3"/>
    <w:rPr>
      <w:sz w:val="24"/>
    </w:rPr>
  </w:style>
  <w:style w:type="character" w:styleId="PageNumber">
    <w:name w:val="page number"/>
    <w:basedOn w:val="DefaultParagraphFont"/>
    <w:rsid w:val="00CD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2022-11-21T16:39:00Z</dcterms:created>
  <dcterms:modified xsi:type="dcterms:W3CDTF">2023-08-21T20:42:00Z</dcterms:modified>
</cp:coreProperties>
</file>